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808C" w14:textId="77777777" w:rsidR="00EB5914" w:rsidRDefault="00EB5914" w:rsidP="00EB5914">
      <w:pPr>
        <w:pStyle w:val="Heading1"/>
        <w:jc w:val="left"/>
        <w:rPr>
          <w:rFonts w:ascii="Georgia" w:hAnsi="Georgia"/>
          <w:color w:val="666699"/>
          <w:sz w:val="26"/>
          <w:szCs w:val="26"/>
        </w:rPr>
      </w:pPr>
      <w:r w:rsidRPr="00EB5914">
        <w:rPr>
          <w:rFonts w:ascii="Georgia" w:hAnsi="Georgia"/>
          <w:color w:val="666699"/>
          <w:sz w:val="26"/>
          <w:szCs w:val="26"/>
        </w:rPr>
        <w:t>Statement of Significance</w:t>
      </w:r>
      <w:r w:rsidR="002A2E89">
        <w:rPr>
          <w:rFonts w:ascii="Georgia" w:hAnsi="Georgia"/>
          <w:color w:val="666699"/>
          <w:sz w:val="26"/>
          <w:szCs w:val="26"/>
        </w:rPr>
        <w:t xml:space="preserve"> – </w:t>
      </w:r>
      <w:r w:rsidR="00F63BFF">
        <w:rPr>
          <w:rFonts w:ascii="Georgia" w:hAnsi="Georgia"/>
          <w:color w:val="666699"/>
          <w:sz w:val="26"/>
          <w:szCs w:val="26"/>
        </w:rPr>
        <w:t>Major projects</w:t>
      </w:r>
    </w:p>
    <w:p w14:paraId="3021396D" w14:textId="77777777" w:rsidR="0075359D" w:rsidRDefault="0075359D" w:rsidP="0075359D"/>
    <w:p w14:paraId="05A4D7C7" w14:textId="77777777" w:rsidR="0075359D" w:rsidRDefault="0075359D" w:rsidP="0075359D">
      <w:pPr>
        <w:rPr>
          <w:rFonts w:ascii="Georgia" w:hAnsi="Georgia"/>
          <w:sz w:val="20"/>
          <w:szCs w:val="20"/>
        </w:rPr>
      </w:pPr>
      <w:r w:rsidRPr="00F14F34">
        <w:rPr>
          <w:rFonts w:ascii="Georgia" w:hAnsi="Georgia"/>
          <w:sz w:val="20"/>
          <w:szCs w:val="20"/>
        </w:rPr>
        <w:t xml:space="preserve">Guidance on completing this form can be found on the ChurchCare website at </w:t>
      </w:r>
      <w:hyperlink r:id="rId8" w:history="1">
        <w:r w:rsidRPr="003A4E96">
          <w:rPr>
            <w:rStyle w:val="Hyperlink"/>
            <w:rFonts w:ascii="Georgia" w:hAnsi="Georgia"/>
            <w:sz w:val="20"/>
            <w:szCs w:val="20"/>
          </w:rPr>
          <w:t>http://www.churchcare.co.uk/churches/guidance-advice/statements-of-significance-need</w:t>
        </w:r>
      </w:hyperlink>
    </w:p>
    <w:p w14:paraId="1FF6A438" w14:textId="77777777" w:rsidR="0075359D" w:rsidRDefault="0075359D" w:rsidP="0075359D">
      <w:pPr>
        <w:rPr>
          <w:rFonts w:ascii="Georgia" w:hAnsi="Georgia"/>
          <w:sz w:val="20"/>
          <w:szCs w:val="20"/>
        </w:rPr>
      </w:pPr>
    </w:p>
    <w:p w14:paraId="5406B14A" w14:textId="77777777" w:rsidR="0075359D" w:rsidRPr="00F14F34" w:rsidRDefault="0075359D" w:rsidP="0075359D">
      <w:pPr>
        <w:rPr>
          <w:rFonts w:ascii="Georgia" w:hAnsi="Georgia"/>
          <w:i/>
        </w:rPr>
      </w:pPr>
      <w:r>
        <w:rPr>
          <w:rFonts w:ascii="Georgia" w:hAnsi="Georgia"/>
          <w:i/>
        </w:rPr>
        <w:t>This document must be accompanied by the Standard Information Form 1A</w:t>
      </w:r>
    </w:p>
    <w:p w14:paraId="1FCC3F86" w14:textId="77777777" w:rsidR="00EB5914" w:rsidRPr="00EB5914" w:rsidRDefault="00EB5914">
      <w:pPr>
        <w:rPr>
          <w:rFonts w:ascii="Georgia" w:hAnsi="Georgia"/>
          <w:b/>
          <w:sz w:val="28"/>
          <w:szCs w:val="28"/>
        </w:rPr>
      </w:pPr>
    </w:p>
    <w:p w14:paraId="79ADB0C6" w14:textId="77777777" w:rsidR="00D04C52" w:rsidRPr="00EB5914" w:rsidRDefault="0034457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Section 1</w:t>
      </w:r>
      <w:r w:rsidR="00D04C52" w:rsidRPr="00EB5914">
        <w:rPr>
          <w:rFonts w:ascii="Georgia" w:hAnsi="Georgia"/>
          <w:b/>
          <w:sz w:val="22"/>
          <w:szCs w:val="22"/>
        </w:rPr>
        <w:t>:  The church in its urban / rural environment.</w:t>
      </w:r>
    </w:p>
    <w:p w14:paraId="17638582" w14:textId="77777777" w:rsidR="00D04C52" w:rsidRPr="00EB5914" w:rsidRDefault="00D04C52">
      <w:pPr>
        <w:ind w:left="360"/>
        <w:rPr>
          <w:rFonts w:ascii="Georgia" w:hAnsi="Georgia"/>
          <w:sz w:val="22"/>
          <w:szCs w:val="22"/>
        </w:rPr>
      </w:pPr>
    </w:p>
    <w:p w14:paraId="60057D27" w14:textId="77777777" w:rsid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</w:p>
    <w:p w14:paraId="4D9F3276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1.1 </w:t>
      </w:r>
      <w:r w:rsidRPr="009356A6">
        <w:rPr>
          <w:rFonts w:ascii="Georgia" w:hAnsi="Georgia"/>
          <w:b/>
          <w:sz w:val="22"/>
          <w:szCs w:val="22"/>
        </w:rPr>
        <w:t xml:space="preserve">Setting of the Church </w:t>
      </w:r>
    </w:p>
    <w:p w14:paraId="6F5FA4EB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346B339" w14:textId="77777777" w:rsidR="00036878" w:rsidRPr="002879FD" w:rsidRDefault="009356A6" w:rsidP="009356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9356A6">
        <w:rPr>
          <w:rFonts w:ascii="Georgia" w:hAnsi="Georgia"/>
          <w:sz w:val="22"/>
          <w:szCs w:val="22"/>
        </w:rPr>
        <w:t>How does the setting out of the church contribute to its landscape / townscape value and to its significance?</w:t>
      </w:r>
    </w:p>
    <w:p w14:paraId="0A566242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F043B92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06E0F5A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94FDC31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7BF1E3C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9F7ED36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75435EA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4A5313E" w14:textId="77777777" w:rsidR="002879FD" w:rsidRPr="002879FD" w:rsidRDefault="002879FD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05EEC31" w14:textId="77777777" w:rsidR="008B3679" w:rsidRDefault="008B3679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497F762" w14:textId="77777777" w:rsidR="00624AF6" w:rsidRPr="002879FD" w:rsidRDefault="00624AF6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4FA2D71" w14:textId="77777777" w:rsidR="008B3679" w:rsidRPr="002879FD" w:rsidRDefault="008B3679" w:rsidP="00F27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CADFC6D" w14:textId="77777777" w:rsidR="008B3679" w:rsidRPr="00EB5914" w:rsidRDefault="008B3679" w:rsidP="00C3617D">
      <w:pPr>
        <w:rPr>
          <w:rFonts w:ascii="Georgia" w:hAnsi="Georgia"/>
          <w:b/>
          <w:sz w:val="22"/>
          <w:szCs w:val="22"/>
        </w:rPr>
      </w:pPr>
    </w:p>
    <w:p w14:paraId="29B9BA2A" w14:textId="77777777" w:rsidR="00D04C52" w:rsidRPr="00EB5914" w:rsidRDefault="00D04C52" w:rsidP="00CC19BD">
      <w:pPr>
        <w:rPr>
          <w:rFonts w:ascii="Georgia" w:hAnsi="Georgia"/>
          <w:b/>
          <w:sz w:val="22"/>
          <w:szCs w:val="22"/>
        </w:rPr>
      </w:pPr>
    </w:p>
    <w:p w14:paraId="5527AB8F" w14:textId="77777777" w:rsidR="00D04C52" w:rsidRDefault="00D04C52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DED5FAB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9356A6">
        <w:rPr>
          <w:rFonts w:ascii="Georgia" w:hAnsi="Georgia"/>
          <w:b/>
          <w:sz w:val="22"/>
          <w:szCs w:val="22"/>
        </w:rPr>
        <w:t>1.2 The Living Churchyard</w:t>
      </w:r>
    </w:p>
    <w:p w14:paraId="467C1157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0B217F1" w14:textId="77777777" w:rsidR="002879FD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9356A6">
        <w:rPr>
          <w:rFonts w:ascii="Georgia" w:hAnsi="Georgia"/>
          <w:sz w:val="22"/>
          <w:szCs w:val="22"/>
        </w:rPr>
        <w:t>What is the significance of the natural heritage of the site?</w:t>
      </w:r>
    </w:p>
    <w:p w14:paraId="6B4D2A27" w14:textId="77777777" w:rsidR="002879FD" w:rsidRPr="00EB5914" w:rsidRDefault="002879FD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A56FD74" w14:textId="77777777" w:rsidR="00D04C52" w:rsidRPr="00EB5914" w:rsidRDefault="00D04C52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645F22E" w14:textId="77777777" w:rsidR="00D04C52" w:rsidRPr="00EB5914" w:rsidRDefault="00D04C52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4689A8B" w14:textId="77777777" w:rsidR="008B3679" w:rsidRDefault="008B3679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BFD7314" w14:textId="77777777" w:rsidR="002879FD" w:rsidRDefault="002879FD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534A308" w14:textId="77777777" w:rsidR="002879FD" w:rsidRDefault="002879FD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F5F1870" w14:textId="77777777" w:rsidR="008B3679" w:rsidRDefault="008B3679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E3952D0" w14:textId="77777777" w:rsidR="00624AF6" w:rsidRDefault="00624AF6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82AAC09" w14:textId="77777777" w:rsidR="00624AF6" w:rsidRPr="00EB5914" w:rsidRDefault="00624AF6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816B122" w14:textId="77777777" w:rsidR="002879FD" w:rsidRPr="00EB5914" w:rsidRDefault="002879FD" w:rsidP="008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996335B" w14:textId="77777777" w:rsidR="008B3679" w:rsidRPr="00EB5914" w:rsidRDefault="008B3679" w:rsidP="00C93BED">
      <w:pPr>
        <w:rPr>
          <w:rFonts w:ascii="Georgia" w:hAnsi="Georgia"/>
          <w:b/>
          <w:sz w:val="22"/>
          <w:szCs w:val="22"/>
        </w:rPr>
      </w:pPr>
    </w:p>
    <w:p w14:paraId="623CE0E8" w14:textId="77777777" w:rsidR="00D04C52" w:rsidRPr="00EB5914" w:rsidRDefault="00D04C52">
      <w:pPr>
        <w:rPr>
          <w:rFonts w:ascii="Georgia" w:hAnsi="Georgia"/>
          <w:sz w:val="22"/>
          <w:szCs w:val="22"/>
        </w:rPr>
      </w:pPr>
    </w:p>
    <w:p w14:paraId="548CFC9F" w14:textId="77777777" w:rsid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</w:p>
    <w:p w14:paraId="3FC43F85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9356A6">
        <w:rPr>
          <w:rFonts w:ascii="Georgia" w:hAnsi="Georgia"/>
          <w:b/>
          <w:sz w:val="22"/>
          <w:szCs w:val="22"/>
        </w:rPr>
        <w:t xml:space="preserve">1.3 Social History </w:t>
      </w:r>
    </w:p>
    <w:p w14:paraId="66C5B066" w14:textId="77777777" w:rsidR="009356A6" w:rsidRPr="009356A6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90D2626" w14:textId="77777777" w:rsidR="00D04C52" w:rsidRDefault="009356A6" w:rsidP="0093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9356A6">
        <w:rPr>
          <w:rFonts w:ascii="Georgia" w:hAnsi="Georgia"/>
          <w:sz w:val="22"/>
          <w:szCs w:val="22"/>
        </w:rPr>
        <w:t>What is the historic and present use of the church and churchyard by the congregation and wider community? How does this contribute to its significance?</w:t>
      </w:r>
    </w:p>
    <w:p w14:paraId="187D6BA1" w14:textId="77777777" w:rsidR="002879FD" w:rsidRDefault="002879F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E96C194" w14:textId="77777777" w:rsidR="002879FD" w:rsidRDefault="002879F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88D0630" w14:textId="77777777" w:rsidR="002879FD" w:rsidRPr="00EB5914" w:rsidRDefault="002879F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533147C" w14:textId="77777777" w:rsidR="00D04C52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3A5C9F7" w14:textId="77777777" w:rsidR="0075359D" w:rsidRDefault="0075359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A41D861" w14:textId="77777777" w:rsidR="0075359D" w:rsidRPr="00EB5914" w:rsidRDefault="0075359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B16DE4C" w14:textId="77777777" w:rsidR="00D87A9C" w:rsidRPr="00EB5914" w:rsidRDefault="00D87A9C">
      <w:pPr>
        <w:rPr>
          <w:rFonts w:ascii="Georgia" w:hAnsi="Georgia"/>
          <w:sz w:val="22"/>
          <w:szCs w:val="22"/>
        </w:rPr>
      </w:pPr>
    </w:p>
    <w:p w14:paraId="175AFA61" w14:textId="77777777" w:rsidR="009356A6" w:rsidRDefault="009356A6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</w:p>
    <w:p w14:paraId="18441CE1" w14:textId="77777777" w:rsidR="009356A6" w:rsidRPr="009356A6" w:rsidRDefault="009356A6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9356A6">
        <w:rPr>
          <w:rFonts w:ascii="Georgia" w:hAnsi="Georgia"/>
          <w:b/>
          <w:sz w:val="22"/>
          <w:szCs w:val="22"/>
        </w:rPr>
        <w:t xml:space="preserve">1.4 The church building in general          </w:t>
      </w:r>
    </w:p>
    <w:p w14:paraId="08149BB7" w14:textId="77777777" w:rsidR="009356A6" w:rsidRPr="009356A6" w:rsidRDefault="009356A6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</w:p>
    <w:p w14:paraId="19A662E5" w14:textId="77777777" w:rsidR="00D04C52" w:rsidRPr="00EB5914" w:rsidRDefault="009356A6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9356A6">
        <w:rPr>
          <w:rFonts w:ascii="Georgia" w:hAnsi="Georgia"/>
          <w:sz w:val="22"/>
          <w:szCs w:val="22"/>
        </w:rPr>
        <w:t>Provide a description of the church.</w:t>
      </w:r>
    </w:p>
    <w:p w14:paraId="1F2CB380" w14:textId="77777777" w:rsidR="00D04C52" w:rsidRDefault="00D04C52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0EEF3D8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A0D5DBE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DD2054F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D2285E2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077154D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37921E2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915BF0E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24F61C5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A666256" w14:textId="77777777" w:rsidR="002879FD" w:rsidRDefault="002879FD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4D757B0" w14:textId="77777777" w:rsidR="00624AF6" w:rsidRPr="00EB5914" w:rsidRDefault="00624AF6" w:rsidP="00D87A9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44BA845" w14:textId="77777777" w:rsidR="008B3679" w:rsidRPr="00EB5914" w:rsidRDefault="008B3679" w:rsidP="00D10E9A">
      <w:pPr>
        <w:rPr>
          <w:rFonts w:ascii="Georgia" w:hAnsi="Georgia"/>
          <w:sz w:val="22"/>
          <w:szCs w:val="22"/>
        </w:rPr>
      </w:pPr>
    </w:p>
    <w:p w14:paraId="758334C8" w14:textId="77777777" w:rsidR="00D04C52" w:rsidRPr="00EB5914" w:rsidRDefault="00D04C52" w:rsidP="00D10E9A">
      <w:pPr>
        <w:rPr>
          <w:rFonts w:ascii="Georgia" w:hAnsi="Georgia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87A9C" w:rsidRPr="00EB5914" w14:paraId="6C8EA073" w14:textId="77777777" w:rsidTr="00D87A9C">
        <w:trPr>
          <w:trHeight w:val="3530"/>
        </w:trPr>
        <w:tc>
          <w:tcPr>
            <w:tcW w:w="8613" w:type="dxa"/>
          </w:tcPr>
          <w:p w14:paraId="458CD511" w14:textId="77777777" w:rsidR="00D87A9C" w:rsidRDefault="00D87A9C" w:rsidP="00D10E9A">
            <w:pPr>
              <w:rPr>
                <w:rFonts w:ascii="Georgia" w:hAnsi="Georgia"/>
                <w:sz w:val="22"/>
                <w:szCs w:val="22"/>
              </w:rPr>
            </w:pPr>
          </w:p>
          <w:p w14:paraId="46D6C31E" w14:textId="77777777" w:rsidR="00D87A9C" w:rsidRPr="00EB5914" w:rsidRDefault="00D87A9C" w:rsidP="00D87A9C">
            <w:pPr>
              <w:rPr>
                <w:rFonts w:ascii="Georgia" w:hAnsi="Georgia"/>
                <w:b/>
                <w:sz w:val="22"/>
                <w:szCs w:val="22"/>
              </w:rPr>
            </w:pPr>
            <w:r w:rsidRPr="00EB5914">
              <w:rPr>
                <w:rFonts w:ascii="Georgia" w:hAnsi="Georgia"/>
                <w:b/>
                <w:sz w:val="22"/>
                <w:szCs w:val="22"/>
              </w:rPr>
              <w:t>1.5 The church building in detail</w:t>
            </w:r>
          </w:p>
          <w:p w14:paraId="38083CDA" w14:textId="77777777" w:rsidR="00D87A9C" w:rsidRPr="00EB5914" w:rsidRDefault="00D87A9C" w:rsidP="00D87A9C">
            <w:pPr>
              <w:rPr>
                <w:rFonts w:ascii="Georgia" w:hAnsi="Georgia"/>
                <w:sz w:val="22"/>
                <w:szCs w:val="22"/>
              </w:rPr>
            </w:pPr>
          </w:p>
          <w:p w14:paraId="2F1340B4" w14:textId="77777777" w:rsidR="00D87A9C" w:rsidRPr="00EB5914" w:rsidRDefault="00D87A9C" w:rsidP="00D87A9C">
            <w:pPr>
              <w:rPr>
                <w:rFonts w:ascii="Georgia" w:hAnsi="Georgia"/>
                <w:sz w:val="22"/>
                <w:szCs w:val="22"/>
              </w:rPr>
            </w:pPr>
            <w:r w:rsidRPr="00EB5914">
              <w:rPr>
                <w:rFonts w:ascii="Georgia" w:hAnsi="Georgia"/>
                <w:sz w:val="22"/>
                <w:szCs w:val="22"/>
              </w:rPr>
              <w:t>Assess the significance of either each historical phase of the building or of each area within it. For example, north aisle, south chancel elevation, Norman tower</w:t>
            </w:r>
          </w:p>
          <w:p w14:paraId="10A5F423" w14:textId="77777777" w:rsidR="00D87A9C" w:rsidRDefault="00D87A9C" w:rsidP="00D10E9A">
            <w:pPr>
              <w:rPr>
                <w:rFonts w:ascii="Georgia" w:hAnsi="Georgia"/>
                <w:sz w:val="22"/>
                <w:szCs w:val="22"/>
              </w:rPr>
            </w:pPr>
          </w:p>
          <w:p w14:paraId="4993A5C7" w14:textId="77777777" w:rsidR="00D87A9C" w:rsidRDefault="00D87A9C" w:rsidP="00D10E9A">
            <w:pPr>
              <w:rPr>
                <w:rFonts w:ascii="Georgia" w:hAnsi="Georgia"/>
                <w:sz w:val="22"/>
                <w:szCs w:val="22"/>
              </w:rPr>
            </w:pPr>
          </w:p>
          <w:p w14:paraId="404B8C93" w14:textId="77777777" w:rsidR="00D87A9C" w:rsidRDefault="00D87A9C" w:rsidP="00D10E9A">
            <w:pPr>
              <w:rPr>
                <w:rFonts w:ascii="Georgia" w:hAnsi="Georgia"/>
                <w:sz w:val="22"/>
                <w:szCs w:val="22"/>
              </w:rPr>
            </w:pPr>
          </w:p>
          <w:p w14:paraId="2D5CAF9B" w14:textId="77777777" w:rsidR="00D87A9C" w:rsidRDefault="00D87A9C" w:rsidP="00D10E9A">
            <w:pPr>
              <w:rPr>
                <w:rFonts w:ascii="Georgia" w:hAnsi="Georgia"/>
                <w:sz w:val="22"/>
                <w:szCs w:val="22"/>
              </w:rPr>
            </w:pPr>
          </w:p>
          <w:p w14:paraId="57C99CBB" w14:textId="77777777" w:rsidR="00D87A9C" w:rsidRPr="00EB5914" w:rsidRDefault="00D87A9C" w:rsidP="00D10E9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36AE58E9" w14:textId="77777777" w:rsidR="00624AF6" w:rsidRDefault="00624AF6" w:rsidP="0092199A">
      <w:pPr>
        <w:rPr>
          <w:rFonts w:ascii="Georgia" w:hAnsi="Georgia"/>
          <w:b/>
          <w:sz w:val="22"/>
          <w:szCs w:val="22"/>
        </w:rPr>
      </w:pPr>
    </w:p>
    <w:p w14:paraId="5995A34E" w14:textId="77777777" w:rsidR="00D04C52" w:rsidRPr="00EB5914" w:rsidRDefault="00D04C52">
      <w:pPr>
        <w:rPr>
          <w:rFonts w:ascii="Georgia" w:hAnsi="Georgia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87A9C" w:rsidRPr="00EB5914" w14:paraId="2D6D5257" w14:textId="77777777" w:rsidTr="00D87A9C">
        <w:trPr>
          <w:trHeight w:val="3743"/>
        </w:trPr>
        <w:tc>
          <w:tcPr>
            <w:tcW w:w="8748" w:type="dxa"/>
          </w:tcPr>
          <w:p w14:paraId="5CA6DE2C" w14:textId="77777777" w:rsidR="00D87A9C" w:rsidRDefault="00D87A9C" w:rsidP="009F3553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08A61AF9" w14:textId="77777777" w:rsidR="00D87A9C" w:rsidRPr="00EB5914" w:rsidRDefault="00D87A9C" w:rsidP="00D87A9C">
            <w:pPr>
              <w:rPr>
                <w:rFonts w:ascii="Georgia" w:hAnsi="Georgia"/>
                <w:b/>
                <w:sz w:val="22"/>
                <w:szCs w:val="22"/>
              </w:rPr>
            </w:pPr>
            <w:r w:rsidRPr="00EB5914">
              <w:rPr>
                <w:rFonts w:ascii="Georgia" w:hAnsi="Georgia"/>
                <w:b/>
                <w:sz w:val="22"/>
                <w:szCs w:val="22"/>
              </w:rPr>
              <w:t>1.6 Contents of the Church</w:t>
            </w:r>
          </w:p>
          <w:p w14:paraId="676585E4" w14:textId="77777777" w:rsidR="00D87A9C" w:rsidRPr="00EB5914" w:rsidRDefault="00D87A9C" w:rsidP="00D87A9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CCE67F3" w14:textId="77777777" w:rsidR="00D87A9C" w:rsidRPr="00EB5914" w:rsidRDefault="00D87A9C" w:rsidP="00D87A9C">
            <w:pPr>
              <w:rPr>
                <w:rFonts w:ascii="Georgia" w:hAnsi="Georgia"/>
                <w:i/>
                <w:sz w:val="22"/>
                <w:szCs w:val="22"/>
              </w:rPr>
            </w:pPr>
            <w:r w:rsidRPr="00EB5914">
              <w:rPr>
                <w:rFonts w:ascii="Georgia" w:hAnsi="Georgia"/>
                <w:sz w:val="22"/>
                <w:szCs w:val="22"/>
              </w:rPr>
              <w:t>Provide a description of its contents and their significance. It is reasonable to group these if there is a contemporary scheme which is significant as such, for example one could say a complete scheme of 18</w:t>
            </w:r>
            <w:r w:rsidRPr="00EB5914">
              <w:rPr>
                <w:rFonts w:ascii="Georgia" w:hAnsi="Georgia"/>
                <w:sz w:val="22"/>
                <w:szCs w:val="22"/>
                <w:vertAlign w:val="superscript"/>
              </w:rPr>
              <w:t>th</w:t>
            </w:r>
            <w:r w:rsidRPr="00EB5914">
              <w:rPr>
                <w:rFonts w:ascii="Georgia" w:hAnsi="Georgia"/>
                <w:sz w:val="22"/>
                <w:szCs w:val="22"/>
              </w:rPr>
              <w:t>-century furnishings, of high significance.</w:t>
            </w:r>
            <w:r w:rsidRPr="00EB5914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  <w:p w14:paraId="5576B33D" w14:textId="77777777" w:rsidR="00D87A9C" w:rsidRPr="00D87A9C" w:rsidRDefault="00D87A9C" w:rsidP="009F3553">
            <w:pPr>
              <w:rPr>
                <w:rFonts w:ascii="Georgia" w:hAnsi="Georgia"/>
                <w:sz w:val="22"/>
                <w:szCs w:val="22"/>
              </w:rPr>
            </w:pPr>
          </w:p>
          <w:p w14:paraId="45C6FC75" w14:textId="77777777" w:rsidR="00D87A9C" w:rsidRDefault="00D87A9C" w:rsidP="009F3553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7DCFF169" w14:textId="77777777" w:rsidR="00D87A9C" w:rsidRPr="00EB5914" w:rsidRDefault="00D87A9C" w:rsidP="001A27A0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55FC9D8F" w14:textId="77777777" w:rsidR="00D04C52" w:rsidRDefault="00D04C52" w:rsidP="00450D7D">
      <w:pPr>
        <w:rPr>
          <w:rFonts w:ascii="Georgia" w:hAnsi="Georgia"/>
          <w:b/>
          <w:sz w:val="22"/>
          <w:szCs w:val="22"/>
        </w:rPr>
      </w:pPr>
    </w:p>
    <w:p w14:paraId="57355B80" w14:textId="77777777" w:rsidR="0075359D" w:rsidRDefault="0075359D" w:rsidP="00450D7D">
      <w:pPr>
        <w:rPr>
          <w:rFonts w:ascii="Georgia" w:hAnsi="Georgia"/>
          <w:b/>
          <w:sz w:val="22"/>
          <w:szCs w:val="22"/>
        </w:rPr>
      </w:pPr>
    </w:p>
    <w:p w14:paraId="35043490" w14:textId="77777777" w:rsidR="0075359D" w:rsidRDefault="0075359D" w:rsidP="00450D7D">
      <w:pPr>
        <w:rPr>
          <w:rFonts w:ascii="Georgia" w:hAnsi="Georgia"/>
          <w:b/>
          <w:sz w:val="22"/>
          <w:szCs w:val="22"/>
        </w:rPr>
      </w:pPr>
    </w:p>
    <w:p w14:paraId="7D6143D6" w14:textId="77777777" w:rsidR="0075359D" w:rsidRDefault="0075359D" w:rsidP="00450D7D">
      <w:pPr>
        <w:rPr>
          <w:rFonts w:ascii="Georgia" w:hAnsi="Georgia"/>
          <w:b/>
          <w:sz w:val="22"/>
          <w:szCs w:val="22"/>
        </w:rPr>
      </w:pPr>
    </w:p>
    <w:p w14:paraId="17746C8B" w14:textId="77777777" w:rsidR="0075359D" w:rsidRDefault="0075359D" w:rsidP="00450D7D">
      <w:pPr>
        <w:rPr>
          <w:rFonts w:ascii="Georgia" w:hAnsi="Georgia"/>
          <w:b/>
          <w:sz w:val="22"/>
          <w:szCs w:val="22"/>
        </w:rPr>
      </w:pPr>
    </w:p>
    <w:p w14:paraId="6874D773" w14:textId="77777777" w:rsidR="0075359D" w:rsidRPr="00EB5914" w:rsidRDefault="0075359D" w:rsidP="00450D7D">
      <w:pPr>
        <w:rPr>
          <w:rFonts w:ascii="Georgia" w:hAnsi="Georgia"/>
          <w:b/>
          <w:sz w:val="22"/>
          <w:szCs w:val="22"/>
        </w:rPr>
      </w:pPr>
    </w:p>
    <w:p w14:paraId="657A5781" w14:textId="77777777" w:rsidR="00D04C52" w:rsidRPr="00EB5914" w:rsidRDefault="00D04C52" w:rsidP="00450D7D">
      <w:pPr>
        <w:rPr>
          <w:rFonts w:ascii="Georgia" w:hAnsi="Georgia"/>
          <w:b/>
          <w:sz w:val="22"/>
          <w:szCs w:val="22"/>
        </w:rPr>
      </w:pPr>
    </w:p>
    <w:p w14:paraId="217BCBF4" w14:textId="77777777" w:rsidR="00D04C52" w:rsidRPr="002879FD" w:rsidRDefault="00D04C52" w:rsidP="00CC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54C0C2F" w14:textId="77777777" w:rsidR="00D87A9C" w:rsidRPr="001A27A0" w:rsidRDefault="009A6A9D" w:rsidP="00D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A27A0">
        <w:rPr>
          <w:rFonts w:ascii="Georgia" w:hAnsi="Georgia"/>
          <w:b/>
          <w:sz w:val="22"/>
          <w:szCs w:val="22"/>
        </w:rPr>
        <w:t>1.7 Significance</w:t>
      </w:r>
      <w:r w:rsidR="00D87A9C" w:rsidRPr="001A27A0">
        <w:rPr>
          <w:rFonts w:ascii="Georgia" w:hAnsi="Georgia"/>
          <w:b/>
          <w:sz w:val="22"/>
          <w:szCs w:val="22"/>
        </w:rPr>
        <w:t xml:space="preserve"> for mission </w:t>
      </w:r>
    </w:p>
    <w:p w14:paraId="717C37EB" w14:textId="77777777" w:rsidR="00D87A9C" w:rsidRPr="00D87A9C" w:rsidRDefault="00D87A9C" w:rsidP="00D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57A3233" w14:textId="77777777" w:rsidR="00D04C52" w:rsidRPr="00EB5914" w:rsidRDefault="00D87A9C" w:rsidP="00D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D87A9C">
        <w:rPr>
          <w:rFonts w:ascii="Georgia" w:hAnsi="Georgia"/>
          <w:sz w:val="22"/>
          <w:szCs w:val="22"/>
        </w:rPr>
        <w:t xml:space="preserve">What are the strengths of the building as it is for worship and mission? What potential for adapted and new uses does the church and </w:t>
      </w:r>
      <w:proofErr w:type="gramStart"/>
      <w:r w:rsidRPr="00D87A9C">
        <w:rPr>
          <w:rFonts w:ascii="Georgia" w:hAnsi="Georgia"/>
          <w:sz w:val="22"/>
          <w:szCs w:val="22"/>
        </w:rPr>
        <w:t>its</w:t>
      </w:r>
      <w:proofErr w:type="gramEnd"/>
      <w:r w:rsidRPr="00D87A9C">
        <w:rPr>
          <w:rFonts w:ascii="Georgia" w:hAnsi="Georgia"/>
          <w:sz w:val="22"/>
          <w:szCs w:val="22"/>
        </w:rPr>
        <w:t xml:space="preserve"> setting already have with little or no change?</w:t>
      </w:r>
    </w:p>
    <w:p w14:paraId="7BE4A3DE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D6F7795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84B5364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CCAE903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F59EF15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835CE0C" w14:textId="77777777" w:rsidR="00D04C52" w:rsidRPr="00EB5914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32E7EE6" w14:textId="77777777" w:rsidR="00D04C52" w:rsidRDefault="00D04C52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9C6FD8B" w14:textId="77777777" w:rsidR="002879FD" w:rsidRDefault="002879F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1F99BFA" w14:textId="77777777" w:rsidR="002879FD" w:rsidRDefault="002879FD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FE1C7E6" w14:textId="77777777" w:rsidR="00624AF6" w:rsidRPr="00EB5914" w:rsidRDefault="00624AF6" w:rsidP="00A6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3BE829E" w14:textId="77777777" w:rsidR="005A78EF" w:rsidRDefault="005A78EF" w:rsidP="0041182C">
      <w:pPr>
        <w:rPr>
          <w:rFonts w:ascii="Georgia" w:hAnsi="Georgia"/>
          <w:b/>
          <w:sz w:val="22"/>
          <w:szCs w:val="22"/>
        </w:rPr>
      </w:pPr>
    </w:p>
    <w:p w14:paraId="1EA5CCDB" w14:textId="77777777" w:rsidR="009A6A9D" w:rsidRPr="00EB5914" w:rsidRDefault="009A6A9D" w:rsidP="0041182C">
      <w:pPr>
        <w:rPr>
          <w:rFonts w:ascii="Georgia" w:hAnsi="Georgia"/>
          <w:b/>
          <w:sz w:val="22"/>
          <w:szCs w:val="22"/>
        </w:rPr>
      </w:pPr>
    </w:p>
    <w:p w14:paraId="59B09EC9" w14:textId="77777777" w:rsidR="00D04C52" w:rsidRPr="00EB5914" w:rsidRDefault="00344573" w:rsidP="0041182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Section </w:t>
      </w:r>
      <w:proofErr w:type="gramStart"/>
      <w:r>
        <w:rPr>
          <w:rFonts w:ascii="Georgia" w:hAnsi="Georgia"/>
          <w:b/>
          <w:sz w:val="22"/>
          <w:szCs w:val="22"/>
        </w:rPr>
        <w:t xml:space="preserve">2 </w:t>
      </w:r>
      <w:r w:rsidR="00D04C52" w:rsidRPr="00EB5914">
        <w:rPr>
          <w:rFonts w:ascii="Georgia" w:hAnsi="Georgia"/>
          <w:b/>
          <w:sz w:val="22"/>
          <w:szCs w:val="22"/>
        </w:rPr>
        <w:t>:</w:t>
      </w:r>
      <w:proofErr w:type="gramEnd"/>
      <w:r w:rsidR="00D04C52" w:rsidRPr="00EB5914">
        <w:rPr>
          <w:rFonts w:ascii="Georgia" w:hAnsi="Georgia"/>
          <w:b/>
          <w:sz w:val="22"/>
          <w:szCs w:val="22"/>
        </w:rPr>
        <w:t xml:space="preserve"> The significance of the area affected by the proposal.  </w:t>
      </w:r>
    </w:p>
    <w:p w14:paraId="67C86BD2" w14:textId="77777777" w:rsidR="00D04C52" w:rsidRDefault="00D04C52" w:rsidP="0041182C">
      <w:pPr>
        <w:rPr>
          <w:rFonts w:ascii="Georgia" w:hAnsi="Georgia"/>
          <w:sz w:val="22"/>
          <w:szCs w:val="22"/>
        </w:rPr>
      </w:pPr>
    </w:p>
    <w:p w14:paraId="0EDD3939" w14:textId="77777777" w:rsidR="009A6A9D" w:rsidRPr="00EB5914" w:rsidRDefault="009A6A9D" w:rsidP="0041182C">
      <w:pPr>
        <w:rPr>
          <w:rFonts w:ascii="Georgia" w:hAnsi="Georgia"/>
          <w:sz w:val="22"/>
          <w:szCs w:val="22"/>
        </w:rPr>
      </w:pPr>
    </w:p>
    <w:p w14:paraId="57E902B1" w14:textId="77777777" w:rsidR="00D04C52" w:rsidRPr="00EB5914" w:rsidRDefault="00D04C52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11928FA" w14:textId="77777777" w:rsidR="00D04C52" w:rsidRPr="001A27A0" w:rsidRDefault="001A27A0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A27A0">
        <w:rPr>
          <w:rFonts w:ascii="Georgia" w:hAnsi="Georgia"/>
          <w:b/>
          <w:sz w:val="22"/>
          <w:szCs w:val="22"/>
        </w:rPr>
        <w:t>2.1 Identify the parts of the church and/or churchyard which will be directly or indirectly affected by your proposal.</w:t>
      </w:r>
    </w:p>
    <w:p w14:paraId="5D45CF24" w14:textId="77777777" w:rsidR="00D04C52" w:rsidRPr="00EB5914" w:rsidRDefault="00D04C52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A288D7D" w14:textId="77777777" w:rsidR="00D04C52" w:rsidRPr="00EB5914" w:rsidRDefault="00D04C52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0C8E673" w14:textId="77777777" w:rsidR="00885EE9" w:rsidRPr="00EB5914" w:rsidRDefault="00885EE9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63DB527" w14:textId="77777777" w:rsidR="00885EE9" w:rsidRPr="00EB5914" w:rsidRDefault="00885EE9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85B57CF" w14:textId="77777777" w:rsidR="00885EE9" w:rsidRPr="00EB5914" w:rsidRDefault="00885EE9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3447458" w14:textId="77777777" w:rsidR="00885EE9" w:rsidRDefault="00885EE9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4302D22" w14:textId="77777777" w:rsidR="00624AF6" w:rsidRDefault="00624AF6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7405109" w14:textId="77777777" w:rsidR="00624AF6" w:rsidRPr="00EB5914" w:rsidRDefault="00624AF6" w:rsidP="00BF221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9719E63" w14:textId="77777777" w:rsidR="005A78EF" w:rsidRPr="00EB5914" w:rsidRDefault="005A78EF" w:rsidP="00885EE9">
      <w:pPr>
        <w:ind w:left="490"/>
        <w:rPr>
          <w:rFonts w:ascii="Georgia" w:hAnsi="Georgia"/>
          <w:sz w:val="22"/>
          <w:szCs w:val="22"/>
        </w:rPr>
      </w:pPr>
    </w:p>
    <w:p w14:paraId="56D606D1" w14:textId="77777777" w:rsidR="00DB7E34" w:rsidRPr="00EB5914" w:rsidRDefault="00DB7E34" w:rsidP="00DB7E34">
      <w:pPr>
        <w:rPr>
          <w:rFonts w:ascii="Georgia" w:hAnsi="Georgia"/>
          <w:sz w:val="22"/>
          <w:szCs w:val="22"/>
        </w:rPr>
      </w:pPr>
    </w:p>
    <w:p w14:paraId="6BD06B5F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5B4077C" w14:textId="77777777" w:rsidR="00DB7E34" w:rsidRPr="009A6A9D" w:rsidRDefault="008B32CA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9A6A9D">
        <w:rPr>
          <w:rFonts w:ascii="Georgia" w:hAnsi="Georgia"/>
          <w:b/>
          <w:sz w:val="22"/>
          <w:szCs w:val="22"/>
        </w:rPr>
        <w:t>2.2 Set</w:t>
      </w:r>
      <w:r w:rsidR="009A6A9D" w:rsidRPr="009A6A9D">
        <w:rPr>
          <w:rFonts w:ascii="Georgia" w:hAnsi="Georgia"/>
          <w:b/>
          <w:sz w:val="22"/>
          <w:szCs w:val="22"/>
        </w:rPr>
        <w:t xml:space="preserve"> out the significance of these </w:t>
      </w:r>
      <w:proofErr w:type="gramStart"/>
      <w:r w:rsidR="009A6A9D" w:rsidRPr="009A6A9D">
        <w:rPr>
          <w:rFonts w:ascii="Georgia" w:hAnsi="Georgia"/>
          <w:b/>
          <w:sz w:val="22"/>
          <w:szCs w:val="22"/>
        </w:rPr>
        <w:t>particular parts</w:t>
      </w:r>
      <w:proofErr w:type="gramEnd"/>
      <w:r w:rsidR="009A6A9D" w:rsidRPr="009A6A9D">
        <w:rPr>
          <w:rFonts w:ascii="Georgia" w:hAnsi="Georgia"/>
          <w:b/>
          <w:sz w:val="22"/>
          <w:szCs w:val="22"/>
        </w:rPr>
        <w:t>.</w:t>
      </w:r>
    </w:p>
    <w:p w14:paraId="568FF025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AFC9BF2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7F79151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F8EBABF" w14:textId="77777777" w:rsidR="00DB7E3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19F27FF" w14:textId="77777777" w:rsidR="002879FD" w:rsidRDefault="002879FD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1CE5027" w14:textId="77777777" w:rsidR="002879FD" w:rsidRDefault="002879FD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2E5E54C" w14:textId="77777777" w:rsidR="002879FD" w:rsidRDefault="002879FD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89A7B7D" w14:textId="77777777" w:rsidR="002879FD" w:rsidRDefault="002879FD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9802CF3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5492525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222BF20" w14:textId="77777777" w:rsidR="008B32CA" w:rsidRPr="00EB5914" w:rsidRDefault="008B32CA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A0B21CB" w14:textId="77777777" w:rsidR="00DB7E34" w:rsidRDefault="00DB7E34" w:rsidP="00DB7E34">
      <w:pPr>
        <w:rPr>
          <w:rFonts w:ascii="Georgia" w:hAnsi="Georgia"/>
          <w:sz w:val="22"/>
          <w:szCs w:val="22"/>
        </w:rPr>
      </w:pPr>
    </w:p>
    <w:p w14:paraId="381C2331" w14:textId="77777777" w:rsidR="00624AF6" w:rsidRDefault="00624AF6" w:rsidP="00DB7E34">
      <w:pPr>
        <w:rPr>
          <w:rFonts w:ascii="Georgia" w:hAnsi="Georgia"/>
          <w:sz w:val="22"/>
          <w:szCs w:val="22"/>
        </w:rPr>
      </w:pPr>
    </w:p>
    <w:p w14:paraId="2A7EDC5A" w14:textId="77777777" w:rsidR="009A6A9D" w:rsidRDefault="009A6A9D" w:rsidP="00DB7E34">
      <w:pPr>
        <w:rPr>
          <w:rFonts w:ascii="Georgia" w:hAnsi="Georgia"/>
          <w:sz w:val="22"/>
          <w:szCs w:val="22"/>
        </w:rPr>
      </w:pPr>
    </w:p>
    <w:p w14:paraId="5FD84275" w14:textId="77777777" w:rsidR="009A6A9D" w:rsidRDefault="009A6A9D" w:rsidP="00DB7E34">
      <w:pPr>
        <w:rPr>
          <w:rFonts w:ascii="Georgia" w:hAnsi="Georgia"/>
          <w:sz w:val="22"/>
          <w:szCs w:val="22"/>
        </w:rPr>
      </w:pPr>
    </w:p>
    <w:p w14:paraId="067A7393" w14:textId="77777777" w:rsidR="009A6A9D" w:rsidRDefault="009A6A9D" w:rsidP="00DB7E34">
      <w:pPr>
        <w:rPr>
          <w:rFonts w:ascii="Georgia" w:hAnsi="Georgia"/>
          <w:sz w:val="22"/>
          <w:szCs w:val="22"/>
        </w:rPr>
      </w:pPr>
    </w:p>
    <w:p w14:paraId="22B0858D" w14:textId="77777777" w:rsidR="0075359D" w:rsidRDefault="0075359D" w:rsidP="00DB7E34">
      <w:pPr>
        <w:rPr>
          <w:rFonts w:ascii="Georgia" w:hAnsi="Georgia"/>
          <w:sz w:val="22"/>
          <w:szCs w:val="22"/>
        </w:rPr>
      </w:pPr>
    </w:p>
    <w:p w14:paraId="69004012" w14:textId="77777777" w:rsidR="009A6A9D" w:rsidRDefault="009A6A9D" w:rsidP="00DB7E34">
      <w:pPr>
        <w:rPr>
          <w:rFonts w:ascii="Georgia" w:hAnsi="Georgia"/>
          <w:sz w:val="22"/>
          <w:szCs w:val="22"/>
        </w:rPr>
      </w:pPr>
    </w:p>
    <w:p w14:paraId="49A6E82D" w14:textId="77777777" w:rsidR="009A6A9D" w:rsidRDefault="008B32CA" w:rsidP="00DB7E3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Section 3: Assessment of the impact of the proposals</w:t>
      </w:r>
    </w:p>
    <w:p w14:paraId="2325E6EF" w14:textId="77777777" w:rsidR="00624AF6" w:rsidRDefault="00624AF6" w:rsidP="00DB7E34">
      <w:pPr>
        <w:rPr>
          <w:rFonts w:ascii="Georgia" w:hAnsi="Georgia"/>
          <w:sz w:val="22"/>
          <w:szCs w:val="22"/>
        </w:rPr>
      </w:pPr>
    </w:p>
    <w:p w14:paraId="00191779" w14:textId="77777777" w:rsidR="009A6A9D" w:rsidRDefault="009A6A9D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DA63CB8" w14:textId="77777777" w:rsidR="00DB7E34" w:rsidRPr="009A6A9D" w:rsidRDefault="008B32CA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3.1</w:t>
      </w:r>
      <w:r w:rsidR="009A6A9D" w:rsidRPr="009A6A9D">
        <w:rPr>
          <w:rFonts w:ascii="Georgia" w:hAnsi="Georgia"/>
          <w:b/>
          <w:sz w:val="22"/>
          <w:szCs w:val="22"/>
        </w:rPr>
        <w:t xml:space="preserve"> Describe and assess the impact of your proposal on these parts, and </w:t>
      </w:r>
      <w:proofErr w:type="gramStart"/>
      <w:r w:rsidR="009A6A9D" w:rsidRPr="009A6A9D">
        <w:rPr>
          <w:rFonts w:ascii="Georgia" w:hAnsi="Georgia"/>
          <w:b/>
          <w:sz w:val="22"/>
          <w:szCs w:val="22"/>
        </w:rPr>
        <w:t>on the whole</w:t>
      </w:r>
      <w:proofErr w:type="gramEnd"/>
      <w:r w:rsidR="009A6A9D" w:rsidRPr="009A6A9D">
        <w:rPr>
          <w:rFonts w:ascii="Georgia" w:hAnsi="Georgia"/>
          <w:b/>
          <w:sz w:val="22"/>
          <w:szCs w:val="22"/>
        </w:rPr>
        <w:t>.</w:t>
      </w:r>
    </w:p>
    <w:p w14:paraId="4D744ECA" w14:textId="77777777" w:rsidR="00DB7E34" w:rsidRPr="009A6A9D" w:rsidRDefault="00DB7E34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</w:p>
    <w:p w14:paraId="01FF6ABC" w14:textId="77777777" w:rsidR="00DB7E34" w:rsidRPr="00EB5914" w:rsidRDefault="00DB7E34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3EAE6F7C" w14:textId="77777777" w:rsidR="00DB7E34" w:rsidRPr="00EB5914" w:rsidRDefault="00DB7E34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4F7C2F0" w14:textId="77777777" w:rsidR="00DB7E34" w:rsidRDefault="00DB7E34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FFE4854" w14:textId="77777777" w:rsidR="00624AF6" w:rsidRDefault="00624AF6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929A1E0" w14:textId="77777777" w:rsidR="00624AF6" w:rsidRDefault="00624AF6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D33BC75" w14:textId="77777777" w:rsidR="00624AF6" w:rsidRDefault="00624AF6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4D1A32D" w14:textId="77777777" w:rsidR="00624AF6" w:rsidRDefault="00624AF6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96DEAE9" w14:textId="77777777" w:rsidR="00624AF6" w:rsidRDefault="00624AF6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8D9C642" w14:textId="77777777" w:rsidR="009A6A9D" w:rsidRDefault="009A6A9D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597B51C" w14:textId="77777777" w:rsidR="009A6A9D" w:rsidRPr="00EB5914" w:rsidRDefault="009A6A9D" w:rsidP="009A6A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80BB290" w14:textId="77777777" w:rsidR="00DB7E34" w:rsidRPr="00EB5914" w:rsidRDefault="00DB7E34" w:rsidP="00DB7E34">
      <w:pPr>
        <w:rPr>
          <w:rFonts w:ascii="Georgia" w:hAnsi="Georgia"/>
          <w:sz w:val="22"/>
          <w:szCs w:val="22"/>
        </w:rPr>
      </w:pPr>
    </w:p>
    <w:p w14:paraId="63CE0B69" w14:textId="77777777" w:rsidR="00DB7E34" w:rsidRPr="00EB5914" w:rsidRDefault="00DB7E34" w:rsidP="00DB7E34">
      <w:pPr>
        <w:ind w:left="490"/>
        <w:rPr>
          <w:rFonts w:ascii="Georgia" w:hAnsi="Georgia"/>
          <w:sz w:val="22"/>
          <w:szCs w:val="22"/>
        </w:rPr>
      </w:pPr>
    </w:p>
    <w:p w14:paraId="7298B7D3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7D0FD15" w14:textId="77777777" w:rsidR="00DB7E34" w:rsidRPr="009A6A9D" w:rsidRDefault="008B32CA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3.2</w:t>
      </w:r>
      <w:r w:rsidR="009A6A9D" w:rsidRPr="009A6A9D">
        <w:rPr>
          <w:rFonts w:ascii="Georgia" w:hAnsi="Georgia"/>
          <w:b/>
          <w:sz w:val="22"/>
          <w:szCs w:val="22"/>
        </w:rPr>
        <w:t xml:space="preserve"> Explain how you intend, where possible, to mitigate the impact of the proposed works on the significance of the parts affected and the whole.</w:t>
      </w:r>
    </w:p>
    <w:p w14:paraId="5789E9F7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0E192AD" w14:textId="77777777" w:rsidR="00DB7E34" w:rsidRPr="00EB591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8C4F0E8" w14:textId="77777777" w:rsidR="00DB7E3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65ACA00" w14:textId="77777777" w:rsidR="00DB7E3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404340C" w14:textId="77777777" w:rsidR="00DB7E34" w:rsidRDefault="00DB7E34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04D863A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9233F0E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836C9B6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8E52BDA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AD010C8" w14:textId="77777777" w:rsidR="00624AF6" w:rsidRDefault="00624AF6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B20802F" w14:textId="77777777" w:rsidR="009A6A9D" w:rsidRPr="00EB5914" w:rsidRDefault="009A6A9D" w:rsidP="00DB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8E22F09" w14:textId="77777777" w:rsidR="00EB5914" w:rsidRDefault="00EB5914" w:rsidP="00F659CC">
      <w:pPr>
        <w:rPr>
          <w:rFonts w:ascii="Georgia" w:hAnsi="Georgia"/>
          <w:b/>
          <w:sz w:val="22"/>
          <w:szCs w:val="22"/>
          <w:u w:val="single"/>
        </w:rPr>
      </w:pPr>
    </w:p>
    <w:p w14:paraId="183373AB" w14:textId="77777777" w:rsidR="00624AF6" w:rsidRDefault="00624AF6" w:rsidP="00F659CC">
      <w:pPr>
        <w:rPr>
          <w:rFonts w:ascii="Georgia" w:hAnsi="Georgia"/>
          <w:b/>
          <w:sz w:val="22"/>
          <w:szCs w:val="22"/>
          <w:u w:val="single"/>
        </w:rPr>
      </w:pPr>
    </w:p>
    <w:p w14:paraId="08E9234B" w14:textId="77777777" w:rsidR="00D04C52" w:rsidRPr="00EB5914" w:rsidRDefault="00D04C52" w:rsidP="00F659CC">
      <w:pPr>
        <w:rPr>
          <w:rFonts w:ascii="Georgia" w:hAnsi="Georgia"/>
          <w:b/>
          <w:sz w:val="22"/>
          <w:szCs w:val="22"/>
          <w:u w:val="single"/>
        </w:rPr>
      </w:pPr>
      <w:r w:rsidRPr="00EB5914">
        <w:rPr>
          <w:rFonts w:ascii="Georgia" w:hAnsi="Georgia"/>
          <w:b/>
          <w:sz w:val="22"/>
          <w:szCs w:val="22"/>
          <w:u w:val="single"/>
        </w:rPr>
        <w:t>Sources consulted</w:t>
      </w:r>
    </w:p>
    <w:p w14:paraId="72FBA240" w14:textId="77777777" w:rsidR="00D04C52" w:rsidRPr="00EB5914" w:rsidRDefault="00D04C52" w:rsidP="00F659CC">
      <w:pPr>
        <w:rPr>
          <w:rFonts w:ascii="Georgia" w:hAnsi="Georgia"/>
          <w:sz w:val="22"/>
          <w:szCs w:val="22"/>
        </w:rPr>
      </w:pPr>
    </w:p>
    <w:p w14:paraId="3A8C5F52" w14:textId="77777777" w:rsidR="00D04C52" w:rsidRPr="00EB5914" w:rsidRDefault="00D5100D" w:rsidP="00624AF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 the sources consulted</w:t>
      </w:r>
    </w:p>
    <w:p w14:paraId="3631A02F" w14:textId="77777777" w:rsidR="00886F04" w:rsidRDefault="00886F04" w:rsidP="00886F04">
      <w:pPr>
        <w:rPr>
          <w:rFonts w:ascii="Georgia" w:hAnsi="Georgia"/>
          <w:color w:val="666699"/>
          <w:sz w:val="26"/>
          <w:szCs w:val="26"/>
        </w:rPr>
      </w:pPr>
    </w:p>
    <w:p w14:paraId="28DB0B49" w14:textId="77777777" w:rsidR="00886F04" w:rsidRDefault="00886F04" w:rsidP="00886F04">
      <w:pPr>
        <w:rPr>
          <w:rFonts w:ascii="Georgia" w:hAnsi="Georgia"/>
          <w:color w:val="666699"/>
          <w:sz w:val="26"/>
          <w:szCs w:val="26"/>
        </w:rPr>
      </w:pPr>
    </w:p>
    <w:p w14:paraId="764CABAF" w14:textId="77777777" w:rsidR="00886F04" w:rsidRDefault="00886F04" w:rsidP="00886F04">
      <w:pPr>
        <w:rPr>
          <w:rFonts w:ascii="Georgia" w:hAnsi="Georgia"/>
          <w:color w:val="666699"/>
          <w:sz w:val="26"/>
          <w:szCs w:val="26"/>
        </w:rPr>
      </w:pPr>
    </w:p>
    <w:p w14:paraId="7663534E" w14:textId="77777777" w:rsidR="00886F04" w:rsidRDefault="00886F04" w:rsidP="00886F04">
      <w:pPr>
        <w:rPr>
          <w:rFonts w:ascii="Georgia" w:hAnsi="Georgia"/>
          <w:color w:val="666699"/>
          <w:sz w:val="26"/>
          <w:szCs w:val="26"/>
        </w:rPr>
      </w:pPr>
    </w:p>
    <w:p w14:paraId="5B7FC58E" w14:textId="77777777" w:rsidR="00624AF6" w:rsidRDefault="00624AF6" w:rsidP="00886F04">
      <w:pPr>
        <w:rPr>
          <w:rFonts w:ascii="Georgia" w:hAnsi="Georgia"/>
          <w:color w:val="666699"/>
          <w:sz w:val="26"/>
          <w:szCs w:val="26"/>
        </w:rPr>
      </w:pPr>
    </w:p>
    <w:p w14:paraId="4FCAB9EB" w14:textId="77777777" w:rsidR="00624AF6" w:rsidRDefault="00624AF6" w:rsidP="00886F04">
      <w:pPr>
        <w:rPr>
          <w:rFonts w:ascii="Georgia" w:hAnsi="Georgia"/>
          <w:color w:val="666699"/>
          <w:sz w:val="26"/>
          <w:szCs w:val="26"/>
        </w:rPr>
      </w:pPr>
    </w:p>
    <w:p w14:paraId="2F4B4457" w14:textId="77777777" w:rsidR="00624AF6" w:rsidRDefault="00624AF6" w:rsidP="00886F04">
      <w:pPr>
        <w:rPr>
          <w:rFonts w:ascii="Georgia" w:hAnsi="Georgia"/>
          <w:color w:val="666699"/>
          <w:sz w:val="26"/>
          <w:szCs w:val="26"/>
        </w:rPr>
      </w:pPr>
    </w:p>
    <w:p w14:paraId="75897A85" w14:textId="77777777" w:rsidR="00624AF6" w:rsidRDefault="00624AF6" w:rsidP="00886F04">
      <w:pPr>
        <w:rPr>
          <w:rFonts w:ascii="Georgia" w:hAnsi="Georgia"/>
          <w:color w:val="666699"/>
          <w:sz w:val="26"/>
          <w:szCs w:val="26"/>
        </w:rPr>
      </w:pPr>
    </w:p>
    <w:p w14:paraId="362E3402" w14:textId="77777777" w:rsidR="00624AF6" w:rsidRDefault="00624AF6" w:rsidP="00886F04">
      <w:pPr>
        <w:rPr>
          <w:rFonts w:ascii="Georgia" w:hAnsi="Georgia"/>
          <w:color w:val="666699"/>
          <w:sz w:val="26"/>
          <w:szCs w:val="26"/>
        </w:rPr>
      </w:pPr>
    </w:p>
    <w:p w14:paraId="258DF596" w14:textId="77777777" w:rsidR="00741B24" w:rsidRDefault="00741B24" w:rsidP="00886F04">
      <w:pPr>
        <w:rPr>
          <w:rFonts w:ascii="Georgia" w:hAnsi="Georgia"/>
          <w:color w:val="666699"/>
          <w:sz w:val="26"/>
          <w:szCs w:val="26"/>
        </w:rPr>
      </w:pPr>
    </w:p>
    <w:p w14:paraId="623FB6C2" w14:textId="77777777" w:rsidR="00741B24" w:rsidRDefault="00741B24" w:rsidP="00741B24">
      <w:pPr>
        <w:rPr>
          <w:rFonts w:ascii="Georgia" w:hAnsi="Georgia"/>
          <w:b/>
          <w:color w:val="666699"/>
          <w:sz w:val="26"/>
          <w:szCs w:val="26"/>
        </w:rPr>
      </w:pPr>
    </w:p>
    <w:sectPr w:rsidR="00741B24" w:rsidSect="00BF221A">
      <w:footerReference w:type="even" r:id="rId9"/>
      <w:footerReference w:type="default" r:id="rId10"/>
      <w:type w:val="continuous"/>
      <w:pgSz w:w="11906" w:h="16838" w:code="9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9EAC" w14:textId="77777777" w:rsidR="002F63A9" w:rsidRDefault="002F63A9">
      <w:r>
        <w:separator/>
      </w:r>
    </w:p>
  </w:endnote>
  <w:endnote w:type="continuationSeparator" w:id="0">
    <w:p w14:paraId="351837C9" w14:textId="77777777" w:rsidR="002F63A9" w:rsidRDefault="002F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CDB3" w14:textId="77777777" w:rsidR="008B32CA" w:rsidRDefault="008B3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D0F3E" w14:textId="77777777" w:rsidR="008B32CA" w:rsidRDefault="008B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4333" w14:textId="77777777" w:rsidR="008B32CA" w:rsidRDefault="008B32CA">
    <w:pPr>
      <w:pStyle w:val="Footer"/>
      <w:framePr w:wrap="around" w:vAnchor="text" w:hAnchor="margin" w:xAlign="center" w:y="1"/>
      <w:rPr>
        <w:rStyle w:val="PageNumber"/>
      </w:rPr>
    </w:pPr>
  </w:p>
  <w:p w14:paraId="1BA7CBB4" w14:textId="77777777" w:rsidR="008B32CA" w:rsidRDefault="008B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291D" w14:textId="77777777" w:rsidR="002F63A9" w:rsidRDefault="002F63A9">
      <w:r>
        <w:separator/>
      </w:r>
    </w:p>
  </w:footnote>
  <w:footnote w:type="continuationSeparator" w:id="0">
    <w:p w14:paraId="77E46F5C" w14:textId="77777777" w:rsidR="002F63A9" w:rsidRDefault="002F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640724E"/>
    <w:multiLevelType w:val="hybridMultilevel"/>
    <w:tmpl w:val="D8FA7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B550C"/>
    <w:multiLevelType w:val="hybridMultilevel"/>
    <w:tmpl w:val="0AF24B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F25C8"/>
    <w:multiLevelType w:val="hybridMultilevel"/>
    <w:tmpl w:val="6C66EB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6101C"/>
    <w:multiLevelType w:val="hybridMultilevel"/>
    <w:tmpl w:val="54E6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901DBB"/>
    <w:multiLevelType w:val="hybridMultilevel"/>
    <w:tmpl w:val="84AEA722"/>
    <w:lvl w:ilvl="0" w:tplc="3D4871B0">
      <w:numFmt w:val="bullet"/>
      <w:lvlText w:val=""/>
      <w:lvlJc w:val="left"/>
      <w:pPr>
        <w:tabs>
          <w:tab w:val="num" w:pos="864"/>
        </w:tabs>
        <w:ind w:left="864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08F5"/>
    <w:multiLevelType w:val="hybridMultilevel"/>
    <w:tmpl w:val="9DE49F7C"/>
    <w:lvl w:ilvl="0" w:tplc="3D4871B0">
      <w:numFmt w:val="bullet"/>
      <w:lvlText w:val=""/>
      <w:lvlJc w:val="left"/>
      <w:pPr>
        <w:tabs>
          <w:tab w:val="num" w:pos="980"/>
        </w:tabs>
        <w:ind w:left="980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1B1060FF"/>
    <w:multiLevelType w:val="multilevel"/>
    <w:tmpl w:val="B7749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1B565A24"/>
    <w:multiLevelType w:val="singleLevel"/>
    <w:tmpl w:val="A52C30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4034912"/>
    <w:multiLevelType w:val="hybridMultilevel"/>
    <w:tmpl w:val="E20A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15192"/>
    <w:multiLevelType w:val="hybridMultilevel"/>
    <w:tmpl w:val="C74E8AC0"/>
    <w:lvl w:ilvl="0" w:tplc="3D4871B0">
      <w:numFmt w:val="bullet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6" w15:restartNumberingAfterBreak="0">
    <w:nsid w:val="2ED73864"/>
    <w:multiLevelType w:val="hybridMultilevel"/>
    <w:tmpl w:val="122A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6D"/>
    <w:multiLevelType w:val="hybridMultilevel"/>
    <w:tmpl w:val="F4F4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209A"/>
    <w:multiLevelType w:val="hybridMultilevel"/>
    <w:tmpl w:val="BE5EBC24"/>
    <w:lvl w:ilvl="0" w:tplc="3D4871B0">
      <w:numFmt w:val="bullet"/>
      <w:lvlText w:val=""/>
      <w:lvlJc w:val="left"/>
      <w:pPr>
        <w:tabs>
          <w:tab w:val="num" w:pos="864"/>
        </w:tabs>
        <w:ind w:left="864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63C9E"/>
    <w:multiLevelType w:val="hybridMultilevel"/>
    <w:tmpl w:val="72F8F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7037B"/>
    <w:multiLevelType w:val="hybridMultilevel"/>
    <w:tmpl w:val="7D62A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B11CA"/>
    <w:multiLevelType w:val="hybridMultilevel"/>
    <w:tmpl w:val="5412A22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D1873"/>
    <w:multiLevelType w:val="hybridMultilevel"/>
    <w:tmpl w:val="2E340D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059C"/>
    <w:multiLevelType w:val="hybridMultilevel"/>
    <w:tmpl w:val="CB18EA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13060"/>
    <w:multiLevelType w:val="hybridMultilevel"/>
    <w:tmpl w:val="0400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C1447"/>
    <w:multiLevelType w:val="hybridMultilevel"/>
    <w:tmpl w:val="13F4C392"/>
    <w:lvl w:ilvl="0" w:tplc="3D4871B0">
      <w:numFmt w:val="bullet"/>
      <w:lvlText w:val=""/>
      <w:lvlJc w:val="left"/>
      <w:pPr>
        <w:tabs>
          <w:tab w:val="num" w:pos="864"/>
        </w:tabs>
        <w:ind w:left="864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F57D0"/>
    <w:multiLevelType w:val="hybridMultilevel"/>
    <w:tmpl w:val="3C748D5A"/>
    <w:lvl w:ilvl="0" w:tplc="3D4871B0">
      <w:numFmt w:val="bullet"/>
      <w:lvlText w:val=""/>
      <w:lvlJc w:val="left"/>
      <w:pPr>
        <w:tabs>
          <w:tab w:val="num" w:pos="864"/>
        </w:tabs>
        <w:ind w:left="864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0F5B"/>
    <w:multiLevelType w:val="hybridMultilevel"/>
    <w:tmpl w:val="7602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3179C"/>
    <w:multiLevelType w:val="hybridMultilevel"/>
    <w:tmpl w:val="E042D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4742"/>
    <w:multiLevelType w:val="multilevel"/>
    <w:tmpl w:val="F424B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28"/>
  </w:num>
  <w:num w:numId="5">
    <w:abstractNumId w:val="7"/>
  </w:num>
  <w:num w:numId="6">
    <w:abstractNumId w:val="12"/>
  </w:num>
  <w:num w:numId="7">
    <w:abstractNumId w:val="21"/>
  </w:num>
  <w:num w:numId="8">
    <w:abstractNumId w:val="8"/>
  </w:num>
  <w:num w:numId="9">
    <w:abstractNumId w:val="20"/>
  </w:num>
  <w:num w:numId="10">
    <w:abstractNumId w:val="29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15"/>
  </w:num>
  <w:num w:numId="16">
    <w:abstractNumId w:val="6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  <w:num w:numId="25">
    <w:abstractNumId w:val="10"/>
  </w:num>
  <w:num w:numId="26">
    <w:abstractNumId w:val="25"/>
  </w:num>
  <w:num w:numId="27">
    <w:abstractNumId w:val="16"/>
  </w:num>
  <w:num w:numId="28">
    <w:abstractNumId w:val="27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9A"/>
    <w:rsid w:val="00002283"/>
    <w:rsid w:val="000165EB"/>
    <w:rsid w:val="00036878"/>
    <w:rsid w:val="00037823"/>
    <w:rsid w:val="00044CE5"/>
    <w:rsid w:val="000558A2"/>
    <w:rsid w:val="00064C52"/>
    <w:rsid w:val="00083326"/>
    <w:rsid w:val="00091AB8"/>
    <w:rsid w:val="000941D1"/>
    <w:rsid w:val="000A7DE6"/>
    <w:rsid w:val="000B4AC9"/>
    <w:rsid w:val="000F0F8B"/>
    <w:rsid w:val="000F557B"/>
    <w:rsid w:val="00110E95"/>
    <w:rsid w:val="00126B72"/>
    <w:rsid w:val="001636EA"/>
    <w:rsid w:val="0017690E"/>
    <w:rsid w:val="00194361"/>
    <w:rsid w:val="001A0E6B"/>
    <w:rsid w:val="001A27A0"/>
    <w:rsid w:val="001F3165"/>
    <w:rsid w:val="00214038"/>
    <w:rsid w:val="002166E6"/>
    <w:rsid w:val="0021734E"/>
    <w:rsid w:val="00236D78"/>
    <w:rsid w:val="00243176"/>
    <w:rsid w:val="00246E53"/>
    <w:rsid w:val="002543F0"/>
    <w:rsid w:val="00286186"/>
    <w:rsid w:val="0028780B"/>
    <w:rsid w:val="002879FD"/>
    <w:rsid w:val="002911DA"/>
    <w:rsid w:val="002915BA"/>
    <w:rsid w:val="00297EA4"/>
    <w:rsid w:val="002A2E89"/>
    <w:rsid w:val="002B1AE0"/>
    <w:rsid w:val="002B488C"/>
    <w:rsid w:val="002B4C31"/>
    <w:rsid w:val="002C6630"/>
    <w:rsid w:val="002C747A"/>
    <w:rsid w:val="002D5056"/>
    <w:rsid w:val="002E13CB"/>
    <w:rsid w:val="002E7BF2"/>
    <w:rsid w:val="002F63A9"/>
    <w:rsid w:val="002F71E3"/>
    <w:rsid w:val="00306107"/>
    <w:rsid w:val="00317EB4"/>
    <w:rsid w:val="003341FC"/>
    <w:rsid w:val="00344573"/>
    <w:rsid w:val="0034508A"/>
    <w:rsid w:val="003600B6"/>
    <w:rsid w:val="00367695"/>
    <w:rsid w:val="00372980"/>
    <w:rsid w:val="0038482F"/>
    <w:rsid w:val="00392376"/>
    <w:rsid w:val="00397FA4"/>
    <w:rsid w:val="003A7F64"/>
    <w:rsid w:val="003B21B0"/>
    <w:rsid w:val="003C285D"/>
    <w:rsid w:val="003C52C2"/>
    <w:rsid w:val="003D6890"/>
    <w:rsid w:val="003D6F2D"/>
    <w:rsid w:val="0041182C"/>
    <w:rsid w:val="004200F2"/>
    <w:rsid w:val="004233B9"/>
    <w:rsid w:val="00450D7D"/>
    <w:rsid w:val="00450E89"/>
    <w:rsid w:val="00450F95"/>
    <w:rsid w:val="00450FA7"/>
    <w:rsid w:val="0045116A"/>
    <w:rsid w:val="00460CBB"/>
    <w:rsid w:val="00461C8D"/>
    <w:rsid w:val="00467817"/>
    <w:rsid w:val="00467F99"/>
    <w:rsid w:val="0047273E"/>
    <w:rsid w:val="0048096D"/>
    <w:rsid w:val="004857CC"/>
    <w:rsid w:val="00494EC1"/>
    <w:rsid w:val="004A1D88"/>
    <w:rsid w:val="004A47AD"/>
    <w:rsid w:val="004B1713"/>
    <w:rsid w:val="004D42C5"/>
    <w:rsid w:val="004D60F7"/>
    <w:rsid w:val="004E0926"/>
    <w:rsid w:val="004E3F48"/>
    <w:rsid w:val="005131EA"/>
    <w:rsid w:val="0053297B"/>
    <w:rsid w:val="00543D25"/>
    <w:rsid w:val="0055162F"/>
    <w:rsid w:val="00552268"/>
    <w:rsid w:val="005540F3"/>
    <w:rsid w:val="00584BEC"/>
    <w:rsid w:val="005A78EF"/>
    <w:rsid w:val="005C1D96"/>
    <w:rsid w:val="005E6FA6"/>
    <w:rsid w:val="005F2477"/>
    <w:rsid w:val="005F3A1D"/>
    <w:rsid w:val="005F7EF3"/>
    <w:rsid w:val="006004F6"/>
    <w:rsid w:val="006049EA"/>
    <w:rsid w:val="00624AF6"/>
    <w:rsid w:val="00630112"/>
    <w:rsid w:val="0063019A"/>
    <w:rsid w:val="0063553D"/>
    <w:rsid w:val="0064271F"/>
    <w:rsid w:val="006432A9"/>
    <w:rsid w:val="0067389A"/>
    <w:rsid w:val="00683F55"/>
    <w:rsid w:val="006A7D8F"/>
    <w:rsid w:val="006F4CD2"/>
    <w:rsid w:val="00702BF9"/>
    <w:rsid w:val="0071022B"/>
    <w:rsid w:val="00726BF8"/>
    <w:rsid w:val="00734B06"/>
    <w:rsid w:val="00735250"/>
    <w:rsid w:val="00741B24"/>
    <w:rsid w:val="0075359D"/>
    <w:rsid w:val="00763735"/>
    <w:rsid w:val="007710F0"/>
    <w:rsid w:val="00780D2E"/>
    <w:rsid w:val="00790CEC"/>
    <w:rsid w:val="007B24BF"/>
    <w:rsid w:val="00815AE0"/>
    <w:rsid w:val="00841B85"/>
    <w:rsid w:val="00850566"/>
    <w:rsid w:val="00854755"/>
    <w:rsid w:val="00885EE9"/>
    <w:rsid w:val="00886F04"/>
    <w:rsid w:val="00892AF8"/>
    <w:rsid w:val="008947E2"/>
    <w:rsid w:val="00895A16"/>
    <w:rsid w:val="008B32CA"/>
    <w:rsid w:val="008B3679"/>
    <w:rsid w:val="008B6138"/>
    <w:rsid w:val="008D1328"/>
    <w:rsid w:val="008F0EF3"/>
    <w:rsid w:val="008F2E83"/>
    <w:rsid w:val="00904DE1"/>
    <w:rsid w:val="0092199A"/>
    <w:rsid w:val="00924AEA"/>
    <w:rsid w:val="009356A6"/>
    <w:rsid w:val="00942A1C"/>
    <w:rsid w:val="0095225C"/>
    <w:rsid w:val="00972E6D"/>
    <w:rsid w:val="0098718C"/>
    <w:rsid w:val="009A05F1"/>
    <w:rsid w:val="009A09E5"/>
    <w:rsid w:val="009A6A9D"/>
    <w:rsid w:val="009C2AC9"/>
    <w:rsid w:val="009C5D91"/>
    <w:rsid w:val="009F3553"/>
    <w:rsid w:val="00A04466"/>
    <w:rsid w:val="00A1283E"/>
    <w:rsid w:val="00A25BA6"/>
    <w:rsid w:val="00A31EA3"/>
    <w:rsid w:val="00A44194"/>
    <w:rsid w:val="00A65F95"/>
    <w:rsid w:val="00A67490"/>
    <w:rsid w:val="00A67F0B"/>
    <w:rsid w:val="00A71F5F"/>
    <w:rsid w:val="00AC19EE"/>
    <w:rsid w:val="00AC3867"/>
    <w:rsid w:val="00AC5E33"/>
    <w:rsid w:val="00AC70CB"/>
    <w:rsid w:val="00AE2EB0"/>
    <w:rsid w:val="00B05408"/>
    <w:rsid w:val="00B104D5"/>
    <w:rsid w:val="00B16ABB"/>
    <w:rsid w:val="00B47394"/>
    <w:rsid w:val="00B915FE"/>
    <w:rsid w:val="00BA2002"/>
    <w:rsid w:val="00BD3DC3"/>
    <w:rsid w:val="00BD508E"/>
    <w:rsid w:val="00BD5D22"/>
    <w:rsid w:val="00BF221A"/>
    <w:rsid w:val="00BF75AE"/>
    <w:rsid w:val="00C07AE7"/>
    <w:rsid w:val="00C3617D"/>
    <w:rsid w:val="00C420B9"/>
    <w:rsid w:val="00C46376"/>
    <w:rsid w:val="00C50E85"/>
    <w:rsid w:val="00C54EFE"/>
    <w:rsid w:val="00C62217"/>
    <w:rsid w:val="00C7798F"/>
    <w:rsid w:val="00C825A1"/>
    <w:rsid w:val="00C93BED"/>
    <w:rsid w:val="00C9747B"/>
    <w:rsid w:val="00C97C3A"/>
    <w:rsid w:val="00CB1B2A"/>
    <w:rsid w:val="00CC09E1"/>
    <w:rsid w:val="00CC19BD"/>
    <w:rsid w:val="00CE0A5F"/>
    <w:rsid w:val="00D00658"/>
    <w:rsid w:val="00D04C52"/>
    <w:rsid w:val="00D10E9A"/>
    <w:rsid w:val="00D336AC"/>
    <w:rsid w:val="00D41356"/>
    <w:rsid w:val="00D42349"/>
    <w:rsid w:val="00D5100D"/>
    <w:rsid w:val="00D515F2"/>
    <w:rsid w:val="00D70F8D"/>
    <w:rsid w:val="00D87A9C"/>
    <w:rsid w:val="00D91165"/>
    <w:rsid w:val="00DB1B5F"/>
    <w:rsid w:val="00DB7E34"/>
    <w:rsid w:val="00DC156A"/>
    <w:rsid w:val="00DC1E00"/>
    <w:rsid w:val="00DE1903"/>
    <w:rsid w:val="00DE474A"/>
    <w:rsid w:val="00DF4261"/>
    <w:rsid w:val="00E013BD"/>
    <w:rsid w:val="00E0757F"/>
    <w:rsid w:val="00E2098C"/>
    <w:rsid w:val="00E25562"/>
    <w:rsid w:val="00E4119C"/>
    <w:rsid w:val="00E55AC5"/>
    <w:rsid w:val="00E56BC1"/>
    <w:rsid w:val="00E96E6D"/>
    <w:rsid w:val="00EB4C1C"/>
    <w:rsid w:val="00EB5914"/>
    <w:rsid w:val="00EC189B"/>
    <w:rsid w:val="00EC5E3F"/>
    <w:rsid w:val="00EC70EC"/>
    <w:rsid w:val="00F10D19"/>
    <w:rsid w:val="00F20364"/>
    <w:rsid w:val="00F27C26"/>
    <w:rsid w:val="00F4089D"/>
    <w:rsid w:val="00F4177A"/>
    <w:rsid w:val="00F41895"/>
    <w:rsid w:val="00F6164B"/>
    <w:rsid w:val="00F63BFF"/>
    <w:rsid w:val="00F659CC"/>
    <w:rsid w:val="00F826AC"/>
    <w:rsid w:val="00F87F95"/>
    <w:rsid w:val="00F948DA"/>
    <w:rsid w:val="00FA71FF"/>
    <w:rsid w:val="00FB6CAC"/>
    <w:rsid w:val="00FC4B6E"/>
    <w:rsid w:val="00FE45C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193EC"/>
  <w15:docId w15:val="{6EC8E265-3E76-4C14-BCEB-582C8F7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BC1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BC1"/>
    <w:pPr>
      <w:keepNext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6BC1"/>
    <w:pPr>
      <w:keepNext/>
      <w:jc w:val="right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6BC1"/>
    <w:pPr>
      <w:keepNext/>
      <w:outlineLvl w:val="5"/>
    </w:pPr>
    <w:rPr>
      <w:b/>
      <w:sz w:val="28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6BC1"/>
    <w:pPr>
      <w:keepNext/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6BC1"/>
    <w:pPr>
      <w:keepNext/>
      <w:jc w:val="both"/>
      <w:outlineLvl w:val="7"/>
    </w:pPr>
    <w:rPr>
      <w:sz w:val="2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7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37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37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2376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2376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2376"/>
    <w:rPr>
      <w:rFonts w:ascii="Calibri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56BC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376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E56BC1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92376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56BC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376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56BC1"/>
    <w:pPr>
      <w:jc w:val="both"/>
    </w:pPr>
    <w:rPr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376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E56BC1"/>
    <w:rPr>
      <w:szCs w:val="20"/>
      <w:lang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376"/>
    <w:rPr>
      <w:rFonts w:cs="Times New Roman"/>
      <w:sz w:val="16"/>
      <w:szCs w:val="16"/>
      <w:lang w:val="en-GB"/>
    </w:rPr>
  </w:style>
  <w:style w:type="paragraph" w:styleId="Subtitle">
    <w:name w:val="Subtitle"/>
    <w:basedOn w:val="Normal"/>
    <w:link w:val="SubtitleChar"/>
    <w:uiPriority w:val="99"/>
    <w:qFormat/>
    <w:rsid w:val="00E56BC1"/>
    <w:pPr>
      <w:jc w:val="center"/>
    </w:pPr>
    <w:rPr>
      <w:b/>
      <w:sz w:val="48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2376"/>
    <w:rPr>
      <w:rFonts w:ascii="Cambria" w:hAnsi="Cambria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E56BC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2376"/>
    <w:rPr>
      <w:rFonts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56BC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2376"/>
    <w:rPr>
      <w:rFonts w:ascii="Courier New" w:hAnsi="Courier New" w:cs="Courier New"/>
      <w:lang w:val="en-GB"/>
    </w:rPr>
  </w:style>
  <w:style w:type="paragraph" w:styleId="Caption">
    <w:name w:val="caption"/>
    <w:basedOn w:val="Normal"/>
    <w:next w:val="Normal"/>
    <w:uiPriority w:val="99"/>
    <w:qFormat/>
    <w:rsid w:val="00E56BC1"/>
    <w:pPr>
      <w:jc w:val="both"/>
    </w:pPr>
    <w:rPr>
      <w:b/>
      <w:sz w:val="32"/>
      <w:szCs w:val="20"/>
    </w:rPr>
  </w:style>
  <w:style w:type="character" w:styleId="Hyperlink">
    <w:name w:val="Hyperlink"/>
    <w:basedOn w:val="DefaultParagraphFont"/>
    <w:uiPriority w:val="99"/>
    <w:rsid w:val="00E56BC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56B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376"/>
    <w:rPr>
      <w:rFonts w:cs="Times New Roman"/>
      <w:sz w:val="2"/>
      <w:lang w:val="en-GB"/>
    </w:rPr>
  </w:style>
  <w:style w:type="table" w:styleId="TableGrid">
    <w:name w:val="Table Grid"/>
    <w:basedOn w:val="TableNormal"/>
    <w:uiPriority w:val="99"/>
    <w:rsid w:val="00460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1636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2376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636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3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2376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2376"/>
    <w:rPr>
      <w:rFonts w:cs="Times New Roman"/>
      <w:b/>
      <w:bCs/>
      <w:lang w:val="en-GB"/>
    </w:rPr>
  </w:style>
  <w:style w:type="character" w:styleId="HTMLCite">
    <w:name w:val="HTML Cite"/>
    <w:basedOn w:val="DefaultParagraphFont"/>
    <w:uiPriority w:val="99"/>
    <w:rsid w:val="005131EA"/>
    <w:rPr>
      <w:rFonts w:cs="Times New Roman"/>
      <w:i/>
      <w:iCs/>
    </w:rPr>
  </w:style>
  <w:style w:type="paragraph" w:customStyle="1" w:styleId="TableContents">
    <w:name w:val="Table Contents"/>
    <w:basedOn w:val="Normal"/>
    <w:uiPriority w:val="99"/>
    <w:rsid w:val="005F7EF3"/>
    <w:pPr>
      <w:widowControl w:val="0"/>
      <w:suppressLineNumbers/>
      <w:suppressAutoHyphens/>
    </w:pPr>
    <w:rPr>
      <w:rFonts w:ascii="Arial" w:hAnsi="Arial"/>
      <w:sz w:val="16"/>
      <w:szCs w:val="20"/>
    </w:rPr>
  </w:style>
  <w:style w:type="paragraph" w:styleId="NormalWeb">
    <w:name w:val="Normal (Web)"/>
    <w:basedOn w:val="Normal"/>
    <w:uiPriority w:val="99"/>
    <w:rsid w:val="004A1D8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0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care.co.uk/churches/guidance-advice/statements-of-significance-n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C2B5-A77E-4935-8B8D-2F6382BA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Statements of Significance and Need</vt:lpstr>
    </vt:vector>
  </TitlesOfParts>
  <Company>C OF 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Statements of Significance and Need</dc:title>
  <dc:subject/>
  <dc:creator>The Archbishops' Council</dc:creator>
  <cp:keywords/>
  <dc:description/>
  <cp:lastModifiedBy>Dan Crooke</cp:lastModifiedBy>
  <cp:revision>2</cp:revision>
  <cp:lastPrinted>2011-03-14T15:54:00Z</cp:lastPrinted>
  <dcterms:created xsi:type="dcterms:W3CDTF">2021-03-31T13:29:00Z</dcterms:created>
  <dcterms:modified xsi:type="dcterms:W3CDTF">2021-03-31T13:29:00Z</dcterms:modified>
</cp:coreProperties>
</file>